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24" w:rsidRDefault="00D716B6" w:rsidP="009C2EAC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Podróżnicy portugalscy</w:t>
      </w:r>
    </w:p>
    <w:p w:rsidR="00CB7B24" w:rsidRDefault="00CB7B24">
      <w:pPr>
        <w:spacing w:line="360" w:lineRule="auto"/>
      </w:pPr>
    </w:p>
    <w:p w:rsidR="00CB7B24" w:rsidRDefault="00CB7B24">
      <w:pPr>
        <w:spacing w:line="360" w:lineRule="auto"/>
      </w:pPr>
    </w:p>
    <w:p w:rsidR="00CB7B24" w:rsidRDefault="00D716B6">
      <w:pPr>
        <w:spacing w:line="360" w:lineRule="auto"/>
      </w:pPr>
      <w:r>
        <w:t>Publikacje dostępne w Dolnośląskiej Bibliotece Publicznej:</w:t>
      </w:r>
    </w:p>
    <w:p w:rsidR="00CB7B24" w:rsidRDefault="00CB7B24">
      <w:pPr>
        <w:spacing w:line="360" w:lineRule="auto"/>
      </w:pPr>
    </w:p>
    <w:p w:rsidR="0032513E" w:rsidRDefault="0032513E">
      <w:pPr>
        <w:numPr>
          <w:ilvl w:val="0"/>
          <w:numId w:val="1"/>
        </w:numPr>
        <w:spacing w:line="360" w:lineRule="auto"/>
      </w:pPr>
      <w:proofErr w:type="spellStart"/>
      <w:r>
        <w:t>Babicz</w:t>
      </w:r>
      <w:proofErr w:type="spellEnd"/>
      <w:r>
        <w:t xml:space="preserve"> J.: Zarys historii odkryć geograficznych. Warszawa : Państwowe Wydawnictwo Naukowe, 1968.</w:t>
      </w:r>
    </w:p>
    <w:p w:rsidR="0032513E" w:rsidRDefault="0032513E">
      <w:pPr>
        <w:numPr>
          <w:ilvl w:val="0"/>
          <w:numId w:val="1"/>
        </w:numPr>
        <w:spacing w:line="360" w:lineRule="auto"/>
      </w:pPr>
      <w:r>
        <w:t>Baker J. N. L.:</w:t>
      </w:r>
      <w:r w:rsidR="0083107D">
        <w:t xml:space="preserve"> </w:t>
      </w:r>
      <w:r>
        <w:t>Odkrycia i wyprawy geograficzne. Warszawa : Państwowe Wydawnictwo Naukowe, 1959.</w:t>
      </w:r>
    </w:p>
    <w:p w:rsidR="0032513E" w:rsidRDefault="0032513E">
      <w:pPr>
        <w:numPr>
          <w:ilvl w:val="0"/>
          <w:numId w:val="1"/>
        </w:numPr>
        <w:spacing w:line="360" w:lineRule="auto"/>
      </w:pPr>
      <w:proofErr w:type="spellStart"/>
      <w:r>
        <w:t>Barker</w:t>
      </w:r>
      <w:proofErr w:type="spellEnd"/>
      <w:r>
        <w:t xml:space="preserve"> F.:</w:t>
      </w:r>
      <w:r w:rsidR="0083107D">
        <w:t xml:space="preserve"> </w:t>
      </w:r>
      <w:r>
        <w:t>Pierwsi odkrywcy. Warszawa : </w:t>
      </w:r>
      <w:proofErr w:type="spellStart"/>
      <w:r>
        <w:t>Penta</w:t>
      </w:r>
      <w:proofErr w:type="spellEnd"/>
      <w:r>
        <w:t>, 1992.</w:t>
      </w:r>
    </w:p>
    <w:p w:rsidR="0032513E" w:rsidRDefault="0032513E">
      <w:pPr>
        <w:numPr>
          <w:ilvl w:val="0"/>
          <w:numId w:val="1"/>
        </w:numPr>
        <w:spacing w:line="360" w:lineRule="auto"/>
      </w:pPr>
      <w:r>
        <w:t>Barszczewski S.:</w:t>
      </w:r>
      <w:r w:rsidR="0083107D">
        <w:t xml:space="preserve"> </w:t>
      </w:r>
      <w:r>
        <w:t>Na szlaku sławy, krwi i złota.</w:t>
      </w:r>
      <w:r w:rsidR="0083107D">
        <w:t xml:space="preserve"> </w:t>
      </w:r>
      <w:r>
        <w:t>Warszawa : </w:t>
      </w:r>
      <w:proofErr w:type="spellStart"/>
      <w:r>
        <w:t>Gebether</w:t>
      </w:r>
      <w:proofErr w:type="spellEnd"/>
      <w:r>
        <w:t xml:space="preserve"> i Wolff, 1928.</w:t>
      </w:r>
    </w:p>
    <w:p w:rsidR="0032513E" w:rsidRDefault="0032513E">
      <w:pPr>
        <w:numPr>
          <w:ilvl w:val="0"/>
          <w:numId w:val="1"/>
        </w:numPr>
        <w:spacing w:line="360" w:lineRule="auto"/>
      </w:pPr>
      <w:proofErr w:type="spellStart"/>
      <w:r>
        <w:t>Boorstin</w:t>
      </w:r>
      <w:proofErr w:type="spellEnd"/>
      <w:r>
        <w:t xml:space="preserve"> D. J.: Odkrywcy.</w:t>
      </w:r>
      <w:r w:rsidR="0083107D">
        <w:t xml:space="preserve"> </w:t>
      </w:r>
      <w:r>
        <w:t>Warszawa : Książka i Wiedza, 1998. </w:t>
      </w:r>
    </w:p>
    <w:p w:rsidR="0032513E" w:rsidRDefault="0032513E">
      <w:pPr>
        <w:numPr>
          <w:ilvl w:val="0"/>
          <w:numId w:val="1"/>
        </w:numPr>
        <w:spacing w:line="360" w:lineRule="auto"/>
      </w:pPr>
      <w:proofErr w:type="spellStart"/>
      <w:r>
        <w:t>Chabasiński</w:t>
      </w:r>
      <w:proofErr w:type="spellEnd"/>
      <w:r>
        <w:t xml:space="preserve"> W.:</w:t>
      </w:r>
      <w:r w:rsidR="0083107D">
        <w:t xml:space="preserve"> </w:t>
      </w:r>
      <w:r>
        <w:t>Vasco da Gama :</w:t>
      </w:r>
      <w:r w:rsidR="0083107D">
        <w:t xml:space="preserve"> </w:t>
      </w:r>
      <w:r>
        <w:t>Warszawa : Iskry, 1997. </w:t>
      </w:r>
    </w:p>
    <w:p w:rsidR="0032513E" w:rsidRDefault="0032513E">
      <w:pPr>
        <w:numPr>
          <w:ilvl w:val="0"/>
          <w:numId w:val="1"/>
        </w:numPr>
        <w:spacing w:line="360" w:lineRule="auto"/>
      </w:pPr>
      <w:r>
        <w:t>Colón C.:</w:t>
      </w:r>
      <w:r w:rsidR="0083107D">
        <w:t xml:space="preserve"> </w:t>
      </w:r>
      <w:r>
        <w:t>Pisma. Warszawa : Państwowy Instytut Wydawniczy, 1970.</w:t>
      </w:r>
    </w:p>
    <w:p w:rsidR="0032513E" w:rsidRDefault="0032513E">
      <w:pPr>
        <w:numPr>
          <w:ilvl w:val="0"/>
          <w:numId w:val="1"/>
        </w:numPr>
        <w:spacing w:line="360" w:lineRule="auto"/>
      </w:pPr>
      <w:r>
        <w:t>Colón F.:</w:t>
      </w:r>
      <w:r w:rsidR="0083107D">
        <w:t xml:space="preserve"> </w:t>
      </w:r>
      <w:r>
        <w:t>Dzieje żywota i znamienitych spraw admirała don Krzysztofa Kolumba. Warszawa : Wydawnictwo Ministerstwa Obrony Narodowej, 1965.</w:t>
      </w:r>
    </w:p>
    <w:p w:rsidR="0032513E" w:rsidRDefault="0032513E">
      <w:pPr>
        <w:numPr>
          <w:ilvl w:val="0"/>
          <w:numId w:val="1"/>
        </w:numPr>
        <w:spacing w:line="360" w:lineRule="auto"/>
      </w:pPr>
      <w:r>
        <w:t>Długosz Z.: Historia odkryć geograficznych i poznania Ziemi. Warszawa : Wydawnictwo Naukowe PWN, 2001.</w:t>
      </w:r>
    </w:p>
    <w:p w:rsidR="0032513E" w:rsidRDefault="0032513E">
      <w:pPr>
        <w:numPr>
          <w:ilvl w:val="0"/>
          <w:numId w:val="1"/>
        </w:numPr>
        <w:spacing w:line="360" w:lineRule="auto"/>
      </w:pPr>
      <w:proofErr w:type="spellStart"/>
      <w:r>
        <w:t>Favier</w:t>
      </w:r>
      <w:proofErr w:type="spellEnd"/>
      <w:r>
        <w:t xml:space="preserve"> J.:</w:t>
      </w:r>
      <w:r w:rsidR="0083107D">
        <w:t xml:space="preserve"> </w:t>
      </w:r>
      <w:r>
        <w:t>Wielkie odkrycia od Aleksandra do Magellana. Warszawa : </w:t>
      </w:r>
      <w:proofErr w:type="spellStart"/>
      <w:r>
        <w:t>Volumen</w:t>
      </w:r>
      <w:proofErr w:type="spellEnd"/>
      <w:r>
        <w:t xml:space="preserve"> : Bellona, 1996.</w:t>
      </w:r>
    </w:p>
    <w:p w:rsidR="0032513E" w:rsidRDefault="0032513E">
      <w:pPr>
        <w:numPr>
          <w:ilvl w:val="0"/>
          <w:numId w:val="1"/>
        </w:numPr>
        <w:spacing w:line="360" w:lineRule="auto"/>
      </w:pPr>
      <w:proofErr w:type="spellStart"/>
      <w:r>
        <w:t>Fleszar</w:t>
      </w:r>
      <w:proofErr w:type="spellEnd"/>
      <w:r>
        <w:t xml:space="preserve"> M.:</w:t>
      </w:r>
      <w:r w:rsidR="0083107D">
        <w:t xml:space="preserve"> </w:t>
      </w:r>
      <w:r>
        <w:t>Najsławniejsi odkrywcy świata. Warszawa : Książka i Wiedza, 1959.</w:t>
      </w:r>
    </w:p>
    <w:p w:rsidR="0032513E" w:rsidRDefault="0032513E">
      <w:pPr>
        <w:numPr>
          <w:ilvl w:val="0"/>
          <w:numId w:val="1"/>
        </w:numPr>
        <w:spacing w:line="360" w:lineRule="auto"/>
      </w:pPr>
      <w:r>
        <w:t>Hart H. H.:</w:t>
      </w:r>
      <w:r w:rsidR="0083107D">
        <w:t xml:space="preserve"> </w:t>
      </w:r>
      <w:r>
        <w:t>Droga morska do Indii. Warszawa : Książka i Wiedza, 1958.</w:t>
      </w:r>
    </w:p>
    <w:p w:rsidR="0032513E" w:rsidRDefault="0032513E">
      <w:pPr>
        <w:numPr>
          <w:ilvl w:val="0"/>
          <w:numId w:val="1"/>
        </w:numPr>
        <w:spacing w:line="360" w:lineRule="auto"/>
      </w:pPr>
      <w:proofErr w:type="spellStart"/>
      <w:r>
        <w:t>Herrmann</w:t>
      </w:r>
      <w:proofErr w:type="spellEnd"/>
      <w:r>
        <w:t xml:space="preserve"> P.:</w:t>
      </w:r>
      <w:r w:rsidR="0083107D">
        <w:t xml:space="preserve"> </w:t>
      </w:r>
      <w:r>
        <w:t>Siódma minęła, ósma przemija. Warszawa : Państwowy Instytut Wydawniczy, 1959.</w:t>
      </w:r>
    </w:p>
    <w:p w:rsidR="0032513E" w:rsidRDefault="0032513E">
      <w:pPr>
        <w:numPr>
          <w:ilvl w:val="0"/>
          <w:numId w:val="1"/>
        </w:numPr>
        <w:spacing w:line="360" w:lineRule="auto"/>
      </w:pPr>
      <w:r>
        <w:t xml:space="preserve">Heyerdahl T.: Spotkanie u brzegów Ameryki. Gdańsk : </w:t>
      </w:r>
      <w:proofErr w:type="spellStart"/>
      <w:r>
        <w:t>Novus</w:t>
      </w:r>
      <w:proofErr w:type="spellEnd"/>
      <w:r>
        <w:t xml:space="preserve"> Orbis, 1999.</w:t>
      </w:r>
    </w:p>
    <w:p w:rsidR="0032513E" w:rsidRDefault="0032513E">
      <w:pPr>
        <w:numPr>
          <w:ilvl w:val="0"/>
          <w:numId w:val="1"/>
        </w:numPr>
        <w:spacing w:line="360" w:lineRule="auto"/>
      </w:pPr>
      <w:r>
        <w:t>Historia odkryć geograficznych.</w:t>
      </w:r>
      <w:r w:rsidR="0083107D">
        <w:t xml:space="preserve"> </w:t>
      </w:r>
      <w:r>
        <w:t>Warszawa : Państwowe Wydawnictwo Naukowe, 1958.</w:t>
      </w:r>
    </w:p>
    <w:p w:rsidR="0032513E" w:rsidRDefault="0032513E">
      <w:pPr>
        <w:numPr>
          <w:ilvl w:val="0"/>
          <w:numId w:val="1"/>
        </w:numPr>
        <w:spacing w:line="360" w:lineRule="auto"/>
      </w:pPr>
      <w:r>
        <w:t>Historia odkryć geograficznych.</w:t>
      </w:r>
      <w:r w:rsidR="0083107D">
        <w:t xml:space="preserve"> </w:t>
      </w:r>
      <w:r>
        <w:t>Warszawa : Państwowe Wydawnictwo Naukowe, 1963.</w:t>
      </w:r>
    </w:p>
    <w:p w:rsidR="0032513E" w:rsidRDefault="0032513E">
      <w:pPr>
        <w:numPr>
          <w:ilvl w:val="0"/>
          <w:numId w:val="1"/>
        </w:numPr>
        <w:spacing w:line="360" w:lineRule="auto"/>
      </w:pPr>
      <w:r>
        <w:t>Kieniewicz J.:</w:t>
      </w:r>
      <w:r w:rsidR="0083107D">
        <w:t xml:space="preserve"> </w:t>
      </w:r>
      <w:r>
        <w:t>Portugalczycy w Azji :</w:t>
      </w:r>
      <w:r w:rsidR="0083107D">
        <w:t xml:space="preserve"> </w:t>
      </w:r>
      <w:r>
        <w:t>Wrocław [etc.] : Zakład Narodowy im. Ossolińskich, 1976.</w:t>
      </w:r>
    </w:p>
    <w:p w:rsidR="0032513E" w:rsidRDefault="0032513E">
      <w:pPr>
        <w:numPr>
          <w:ilvl w:val="0"/>
          <w:numId w:val="1"/>
        </w:numPr>
        <w:spacing w:line="360" w:lineRule="auto"/>
      </w:pPr>
      <w:r>
        <w:t>Kirkpatrick F. A.:</w:t>
      </w:r>
      <w:r w:rsidR="0083107D">
        <w:t xml:space="preserve"> </w:t>
      </w:r>
      <w:r>
        <w:t>Zdobywcy Ameryki. Warszawa : Sport i Turystyka, 1957.</w:t>
      </w:r>
    </w:p>
    <w:p w:rsidR="0032513E" w:rsidRDefault="0032513E">
      <w:pPr>
        <w:numPr>
          <w:ilvl w:val="0"/>
          <w:numId w:val="1"/>
        </w:numPr>
        <w:spacing w:line="360" w:lineRule="auto"/>
      </w:pPr>
      <w:proofErr w:type="spellStart"/>
      <w:r>
        <w:t>Kudławiec</w:t>
      </w:r>
      <w:proofErr w:type="spellEnd"/>
      <w:r>
        <w:t xml:space="preserve"> A.:</w:t>
      </w:r>
      <w:r w:rsidR="0083107D">
        <w:t xml:space="preserve"> </w:t>
      </w:r>
      <w:r>
        <w:t>Odkrycia geograficzne. Lwów : </w:t>
      </w:r>
      <w:proofErr w:type="spellStart"/>
      <w:r>
        <w:t>Państ</w:t>
      </w:r>
      <w:proofErr w:type="spellEnd"/>
      <w:r>
        <w:t>. Wydaw. Książek Szkolnych, 1938.</w:t>
      </w:r>
    </w:p>
    <w:p w:rsidR="0032513E" w:rsidRDefault="0032513E">
      <w:pPr>
        <w:numPr>
          <w:ilvl w:val="0"/>
          <w:numId w:val="1"/>
        </w:numPr>
        <w:spacing w:line="360" w:lineRule="auto"/>
      </w:pPr>
      <w:proofErr w:type="spellStart"/>
      <w:r>
        <w:t>Magidovič</w:t>
      </w:r>
      <w:proofErr w:type="spellEnd"/>
      <w:r>
        <w:t xml:space="preserve"> V. I.:</w:t>
      </w:r>
      <w:r w:rsidR="0083107D">
        <w:t xml:space="preserve"> </w:t>
      </w:r>
      <w:r>
        <w:t>Zarys historii odkryć geograficznych. Warszawa : Książka i Wiedza, 1952.</w:t>
      </w:r>
    </w:p>
    <w:p w:rsidR="0032513E" w:rsidRDefault="0032513E">
      <w:pPr>
        <w:numPr>
          <w:ilvl w:val="0"/>
          <w:numId w:val="1"/>
        </w:numPr>
        <w:spacing w:line="360" w:lineRule="auto"/>
      </w:pPr>
      <w:proofErr w:type="spellStart"/>
      <w:r>
        <w:t>Małowist</w:t>
      </w:r>
      <w:proofErr w:type="spellEnd"/>
      <w:r>
        <w:t xml:space="preserve"> M.:</w:t>
      </w:r>
      <w:r w:rsidR="0083107D">
        <w:t xml:space="preserve"> </w:t>
      </w:r>
      <w:r>
        <w:t>Konkwistadorzy portugalscy. Warszawa : Państwowy Instytut Wydawniczy, 1992.</w:t>
      </w:r>
    </w:p>
    <w:p w:rsidR="0032513E" w:rsidRDefault="0032513E">
      <w:pPr>
        <w:numPr>
          <w:ilvl w:val="0"/>
          <w:numId w:val="1"/>
        </w:numPr>
        <w:spacing w:line="360" w:lineRule="auto"/>
      </w:pPr>
      <w:proofErr w:type="spellStart"/>
      <w:r>
        <w:t>Morison</w:t>
      </w:r>
      <w:proofErr w:type="spellEnd"/>
      <w:r>
        <w:t xml:space="preserve"> S. E.:</w:t>
      </w:r>
      <w:r w:rsidR="0083107D">
        <w:t xml:space="preserve"> </w:t>
      </w:r>
      <w:r>
        <w:t>Krzysztof Kolumb. Warszawa : Iskry, 1963. </w:t>
      </w:r>
    </w:p>
    <w:p w:rsidR="0032513E" w:rsidRDefault="0032513E">
      <w:pPr>
        <w:numPr>
          <w:ilvl w:val="0"/>
          <w:numId w:val="1"/>
        </w:numPr>
        <w:spacing w:line="360" w:lineRule="auto"/>
      </w:pPr>
      <w:proofErr w:type="spellStart"/>
      <w:r>
        <w:lastRenderedPageBreak/>
        <w:t>Pigafetta</w:t>
      </w:r>
      <w:proofErr w:type="spellEnd"/>
      <w:r>
        <w:t xml:space="preserve"> A.:</w:t>
      </w:r>
      <w:r w:rsidR="0083107D">
        <w:t xml:space="preserve"> </w:t>
      </w:r>
      <w:r>
        <w:t>Relacja z wyprawy Magellana dookoła świata. Gdańsk : </w:t>
      </w:r>
      <w:proofErr w:type="spellStart"/>
      <w:r>
        <w:t>Novus</w:t>
      </w:r>
      <w:proofErr w:type="spellEnd"/>
      <w:r>
        <w:t xml:space="preserve"> Orbis, 1992.</w:t>
      </w:r>
    </w:p>
    <w:p w:rsidR="0032513E" w:rsidRDefault="0032513E">
      <w:pPr>
        <w:numPr>
          <w:ilvl w:val="0"/>
          <w:numId w:val="1"/>
        </w:numPr>
        <w:spacing w:line="360" w:lineRule="auto"/>
      </w:pPr>
      <w:r>
        <w:t>Polo M.:</w:t>
      </w:r>
      <w:r w:rsidR="0083107D">
        <w:t xml:space="preserve"> </w:t>
      </w:r>
      <w:r>
        <w:t>Opisanie świata. Warszawa : Państwowy Instytut Wydawniczy, 1975.</w:t>
      </w:r>
    </w:p>
    <w:p w:rsidR="0032513E" w:rsidRDefault="0032513E">
      <w:pPr>
        <w:numPr>
          <w:ilvl w:val="0"/>
          <w:numId w:val="1"/>
        </w:numPr>
        <w:spacing w:line="360" w:lineRule="auto"/>
      </w:pPr>
      <w:proofErr w:type="spellStart"/>
      <w:r>
        <w:t>Rackwitz</w:t>
      </w:r>
      <w:proofErr w:type="spellEnd"/>
      <w:r>
        <w:t xml:space="preserve"> E.:</w:t>
      </w:r>
      <w:r w:rsidR="0083107D">
        <w:t xml:space="preserve"> </w:t>
      </w:r>
      <w:r>
        <w:t>Szlaki w nieznane. Łódź : Wydawnictwo Łódzkie, 1987.</w:t>
      </w:r>
    </w:p>
    <w:p w:rsidR="0032513E" w:rsidRDefault="0032513E">
      <w:pPr>
        <w:numPr>
          <w:ilvl w:val="0"/>
          <w:numId w:val="1"/>
        </w:numPr>
        <w:spacing w:line="360" w:lineRule="auto"/>
      </w:pPr>
      <w:proofErr w:type="spellStart"/>
      <w:r>
        <w:t>Riffenburgh</w:t>
      </w:r>
      <w:proofErr w:type="spellEnd"/>
      <w:r>
        <w:t xml:space="preserve"> B.:</w:t>
      </w:r>
      <w:r w:rsidR="0083107D">
        <w:t xml:space="preserve"> </w:t>
      </w:r>
      <w:r>
        <w:t xml:space="preserve">Wielkie odkrycia geograficzne. Bielsko-Biała : Debit, [2008]. </w:t>
      </w:r>
    </w:p>
    <w:p w:rsidR="0032513E" w:rsidRDefault="0032513E">
      <w:pPr>
        <w:numPr>
          <w:ilvl w:val="0"/>
          <w:numId w:val="1"/>
        </w:numPr>
        <w:spacing w:line="360" w:lineRule="auto"/>
      </w:pPr>
      <w:r>
        <w:t>Silva J. G. Da.:</w:t>
      </w:r>
      <w:r w:rsidR="0083107D">
        <w:t xml:space="preserve"> </w:t>
      </w:r>
      <w:r>
        <w:t>Morskie dzieje Portugalczyków.</w:t>
      </w:r>
      <w:r w:rsidR="0083107D">
        <w:t xml:space="preserve"> </w:t>
      </w:r>
      <w:r>
        <w:t>Gdańsk : Wydawnictwo Morskie, 1987.</w:t>
      </w:r>
    </w:p>
    <w:p w:rsidR="0032513E" w:rsidRDefault="0032513E">
      <w:pPr>
        <w:numPr>
          <w:ilvl w:val="0"/>
          <w:numId w:val="1"/>
        </w:numPr>
        <w:spacing w:line="360" w:lineRule="auto"/>
      </w:pPr>
      <w:r>
        <w:t>Słabczyński T.:</w:t>
      </w:r>
      <w:r w:rsidR="0083107D">
        <w:t xml:space="preserve"> </w:t>
      </w:r>
      <w:r>
        <w:t>Wielcy odkrywcy i podróżnicy.</w:t>
      </w:r>
      <w:r w:rsidR="0083107D">
        <w:t xml:space="preserve"> </w:t>
      </w:r>
      <w:r>
        <w:t>Warszawa : Wydawnictwa Szkolne i Pedagogiczne, 1995.</w:t>
      </w:r>
    </w:p>
    <w:p w:rsidR="0032513E" w:rsidRDefault="0032513E">
      <w:pPr>
        <w:numPr>
          <w:ilvl w:val="0"/>
          <w:numId w:val="1"/>
        </w:numPr>
        <w:spacing w:line="360" w:lineRule="auto"/>
      </w:pPr>
      <w:proofErr w:type="spellStart"/>
      <w:r>
        <w:t>Svet</w:t>
      </w:r>
      <w:proofErr w:type="spellEnd"/>
      <w:r>
        <w:t xml:space="preserve"> Â. M.:</w:t>
      </w:r>
      <w:r w:rsidR="0083107D">
        <w:t xml:space="preserve"> </w:t>
      </w:r>
      <w:r>
        <w:t>Kolumb. Warszawa : Państwowy Instytut Wydawniczy, 1982.</w:t>
      </w:r>
    </w:p>
    <w:p w:rsidR="0032513E" w:rsidRDefault="0032513E">
      <w:pPr>
        <w:numPr>
          <w:ilvl w:val="0"/>
          <w:numId w:val="1"/>
        </w:numPr>
        <w:spacing w:line="360" w:lineRule="auto"/>
      </w:pPr>
      <w:proofErr w:type="spellStart"/>
      <w:r>
        <w:t>Szafar</w:t>
      </w:r>
      <w:proofErr w:type="spellEnd"/>
      <w:r>
        <w:t xml:space="preserve"> T.:</w:t>
      </w:r>
      <w:r w:rsidR="0083107D">
        <w:t xml:space="preserve"> </w:t>
      </w:r>
      <w:r>
        <w:t>Odkrycie Afryki.</w:t>
      </w:r>
      <w:r w:rsidR="0083107D">
        <w:t xml:space="preserve"> </w:t>
      </w:r>
      <w:r>
        <w:t>Warszawa : Nasza Księgarnia, 1974.</w:t>
      </w:r>
    </w:p>
    <w:p w:rsidR="0032513E" w:rsidRDefault="0032513E">
      <w:pPr>
        <w:numPr>
          <w:ilvl w:val="0"/>
          <w:numId w:val="1"/>
        </w:numPr>
        <w:spacing w:line="360" w:lineRule="auto"/>
      </w:pPr>
      <w:proofErr w:type="spellStart"/>
      <w:r>
        <w:t>Todorov</w:t>
      </w:r>
      <w:proofErr w:type="spellEnd"/>
      <w:r>
        <w:t xml:space="preserve"> T.:</w:t>
      </w:r>
      <w:r w:rsidR="0083107D">
        <w:t xml:space="preserve"> </w:t>
      </w:r>
      <w:r>
        <w:t>Podbój Ameryki. Warszawa : Fundacja ALETHEIA, 1996.</w:t>
      </w:r>
    </w:p>
    <w:p w:rsidR="0032513E" w:rsidRDefault="0032513E">
      <w:pPr>
        <w:numPr>
          <w:ilvl w:val="0"/>
          <w:numId w:val="1"/>
        </w:numPr>
        <w:spacing w:line="360" w:lineRule="auto"/>
      </w:pPr>
      <w:proofErr w:type="spellStart"/>
      <w:r>
        <w:t>Velho</w:t>
      </w:r>
      <w:proofErr w:type="spellEnd"/>
      <w:r>
        <w:t xml:space="preserve"> A.:</w:t>
      </w:r>
      <w:r w:rsidR="0083107D">
        <w:t xml:space="preserve"> </w:t>
      </w:r>
      <w:r>
        <w:t>Relacja z wyprawy Vasco da Gamy do Indii. Gdańsk : </w:t>
      </w:r>
      <w:proofErr w:type="spellStart"/>
      <w:r>
        <w:t>Novus</w:t>
      </w:r>
      <w:proofErr w:type="spellEnd"/>
      <w:r>
        <w:t xml:space="preserve"> Orbis, 1996. </w:t>
      </w:r>
    </w:p>
    <w:p w:rsidR="0032513E" w:rsidRDefault="0032513E">
      <w:pPr>
        <w:numPr>
          <w:ilvl w:val="0"/>
          <w:numId w:val="1"/>
        </w:numPr>
        <w:spacing w:line="360" w:lineRule="auto"/>
      </w:pPr>
      <w:r>
        <w:t>Walczak J.:</w:t>
      </w:r>
      <w:r w:rsidR="0083107D">
        <w:t xml:space="preserve"> </w:t>
      </w:r>
      <w:r>
        <w:t>Po skarby Indii.</w:t>
      </w:r>
      <w:r w:rsidR="0083107D">
        <w:t xml:space="preserve"> </w:t>
      </w:r>
      <w:r>
        <w:t>Warszawa, Wiedza Powszechna, 1958.</w:t>
      </w:r>
    </w:p>
    <w:p w:rsidR="00CB7B24" w:rsidRDefault="00CB7B24">
      <w:pPr>
        <w:spacing w:line="360" w:lineRule="auto"/>
      </w:pPr>
    </w:p>
    <w:p w:rsidR="00CB7B24" w:rsidRDefault="00CB7B24">
      <w:pPr>
        <w:spacing w:line="360" w:lineRule="auto"/>
      </w:pPr>
    </w:p>
    <w:p w:rsidR="00CB7B24" w:rsidRDefault="00D716B6">
      <w:pPr>
        <w:spacing w:line="360" w:lineRule="auto"/>
      </w:pPr>
      <w:r>
        <w:t>Dokumenty</w:t>
      </w:r>
      <w:r w:rsidR="009C2EAC">
        <w:t xml:space="preserve"> dostępne w innych bibliotekach:</w:t>
      </w:r>
    </w:p>
    <w:p w:rsidR="00CB7B24" w:rsidRDefault="00CB7B24">
      <w:pPr>
        <w:spacing w:line="360" w:lineRule="auto"/>
      </w:pPr>
    </w:p>
    <w:p w:rsidR="0032513E" w:rsidRDefault="0032513E">
      <w:pPr>
        <w:numPr>
          <w:ilvl w:val="0"/>
          <w:numId w:val="2"/>
        </w:numPr>
        <w:spacing w:line="360" w:lineRule="auto"/>
      </w:pPr>
      <w:proofErr w:type="spellStart"/>
      <w:r>
        <w:t>Anczyc</w:t>
      </w:r>
      <w:proofErr w:type="spellEnd"/>
      <w:r>
        <w:t xml:space="preserve"> W. L.: Księga sławniejszych odkryć geograficznych podług najnowszych źródeł zebrana. Warszawa : </w:t>
      </w:r>
      <w:r w:rsidRPr="002542EF">
        <w:t>Wydawnictwa Artystyczne i Filmowe</w:t>
      </w:r>
      <w:r>
        <w:t>,</w:t>
      </w:r>
      <w:r w:rsidRPr="002542EF">
        <w:t xml:space="preserve"> </w:t>
      </w:r>
      <w:r>
        <w:t>1993.</w:t>
      </w:r>
    </w:p>
    <w:p w:rsidR="0032513E" w:rsidRDefault="0032513E">
      <w:pPr>
        <w:numPr>
          <w:ilvl w:val="0"/>
          <w:numId w:val="2"/>
        </w:numPr>
        <w:spacing w:line="360" w:lineRule="auto"/>
      </w:pPr>
      <w:proofErr w:type="spellStart"/>
      <w:r>
        <w:t>Bergreen</w:t>
      </w:r>
      <w:proofErr w:type="spellEnd"/>
      <w:r>
        <w:t xml:space="preserve"> L.: </w:t>
      </w:r>
      <w:r w:rsidRPr="0032513E">
        <w:t>Poza krawędź świata : opowieść o Magellanie i jego przejmującym grozą rejsie dookoła Ziemi</w:t>
      </w:r>
      <w:r>
        <w:t>. Poznań : Dom Wydawniczy „</w:t>
      </w:r>
      <w:proofErr w:type="spellStart"/>
      <w:r>
        <w:t>Rebis</w:t>
      </w:r>
      <w:proofErr w:type="spellEnd"/>
      <w:r>
        <w:t xml:space="preserve">”, 2005. </w:t>
      </w:r>
    </w:p>
    <w:p w:rsidR="0032513E" w:rsidRDefault="0032513E">
      <w:pPr>
        <w:numPr>
          <w:ilvl w:val="0"/>
          <w:numId w:val="2"/>
        </w:numPr>
        <w:spacing w:line="360" w:lineRule="auto"/>
      </w:pPr>
      <w:r>
        <w:t xml:space="preserve">Burton R., Cavendish R., </w:t>
      </w:r>
      <w:proofErr w:type="spellStart"/>
      <w:r>
        <w:t>Stonehouse</w:t>
      </w:r>
      <w:proofErr w:type="spellEnd"/>
      <w:r>
        <w:t xml:space="preserve"> B.: Odkrycia wielkich podróżników. Warszawa : „Muza”, 1993.</w:t>
      </w:r>
    </w:p>
    <w:p w:rsidR="0032513E" w:rsidRDefault="0032513E">
      <w:pPr>
        <w:numPr>
          <w:ilvl w:val="0"/>
          <w:numId w:val="2"/>
        </w:numPr>
        <w:spacing w:line="360" w:lineRule="auto"/>
      </w:pPr>
      <w:proofErr w:type="spellStart"/>
      <w:r>
        <w:t>Chabasiński</w:t>
      </w:r>
      <w:proofErr w:type="spellEnd"/>
      <w:r>
        <w:t xml:space="preserve"> W.: </w:t>
      </w:r>
      <w:r w:rsidRPr="0032513E">
        <w:t>Vasco da Gama : wyprawy, odkrycia, dyplomacja</w:t>
      </w:r>
      <w:r>
        <w:t xml:space="preserve">. Warszawa : „Iskry”, 1997. </w:t>
      </w:r>
    </w:p>
    <w:p w:rsidR="0032513E" w:rsidRDefault="0032513E">
      <w:pPr>
        <w:numPr>
          <w:ilvl w:val="0"/>
          <w:numId w:val="2"/>
        </w:numPr>
        <w:spacing w:line="360" w:lineRule="auto"/>
      </w:pPr>
      <w:r>
        <w:t xml:space="preserve">Długosz Z.: Historia odkryć geograficznych i poznania Ziemi. Warszawa : </w:t>
      </w:r>
      <w:r w:rsidRPr="009C2EAC">
        <w:t>Wydaw. Naukowe PWN</w:t>
      </w:r>
      <w:r>
        <w:t xml:space="preserve">, 2001. </w:t>
      </w:r>
    </w:p>
    <w:p w:rsidR="0032513E" w:rsidRDefault="0032513E">
      <w:pPr>
        <w:numPr>
          <w:ilvl w:val="0"/>
          <w:numId w:val="2"/>
        </w:numPr>
        <w:spacing w:line="360" w:lineRule="auto"/>
      </w:pPr>
      <w:r>
        <w:t xml:space="preserve">Długosz Z.: Historia odkryć geograficznych i poznania Ziemi. Warszawa : </w:t>
      </w:r>
      <w:r w:rsidRPr="009C2EAC">
        <w:t>Wydaw. Naukowe PWN</w:t>
      </w:r>
      <w:r>
        <w:t xml:space="preserve">, 2002. </w:t>
      </w:r>
    </w:p>
    <w:p w:rsidR="0032513E" w:rsidRDefault="0032513E">
      <w:pPr>
        <w:numPr>
          <w:ilvl w:val="0"/>
          <w:numId w:val="2"/>
        </w:numPr>
        <w:spacing w:line="360" w:lineRule="auto"/>
      </w:pPr>
      <w:r>
        <w:t xml:space="preserve">Harrison S.: Atlas odkrywców. Ożarów Mazowiecki : </w:t>
      </w:r>
      <w:r w:rsidRPr="009C2EAC">
        <w:t>Wydawnictwo Olesiejuk</w:t>
      </w:r>
      <w:r>
        <w:t xml:space="preserve">, </w:t>
      </w:r>
      <w:proofErr w:type="spellStart"/>
      <w:r>
        <w:t>cop</w:t>
      </w:r>
      <w:proofErr w:type="spellEnd"/>
      <w:r>
        <w:t xml:space="preserve">. 2012. </w:t>
      </w:r>
    </w:p>
    <w:p w:rsidR="0032513E" w:rsidRDefault="0032513E">
      <w:pPr>
        <w:numPr>
          <w:ilvl w:val="0"/>
          <w:numId w:val="2"/>
        </w:numPr>
        <w:spacing w:line="360" w:lineRule="auto"/>
      </w:pPr>
      <w:proofErr w:type="spellStart"/>
      <w:r>
        <w:t>Kay</w:t>
      </w:r>
      <w:proofErr w:type="spellEnd"/>
      <w:r>
        <w:t xml:space="preserve"> B.: Na koniec świata. Warszawa : </w:t>
      </w:r>
      <w:r w:rsidRPr="002542EF">
        <w:t>"Świat Książki"</w:t>
      </w:r>
      <w:r>
        <w:t>,</w:t>
      </w:r>
      <w:r w:rsidRPr="002542EF">
        <w:t xml:space="preserve"> </w:t>
      </w:r>
      <w:r>
        <w:t xml:space="preserve">2003. </w:t>
      </w:r>
    </w:p>
    <w:p w:rsidR="0032513E" w:rsidRDefault="0032513E">
      <w:pPr>
        <w:numPr>
          <w:ilvl w:val="0"/>
          <w:numId w:val="2"/>
        </w:numPr>
        <w:spacing w:line="360" w:lineRule="auto"/>
      </w:pPr>
      <w:proofErr w:type="spellStart"/>
      <w:r>
        <w:t>Kieniewiecz</w:t>
      </w:r>
      <w:proofErr w:type="spellEnd"/>
      <w:r>
        <w:t xml:space="preserve"> J.: Portugalczycy w Azji : </w:t>
      </w:r>
      <w:r w:rsidRPr="0032513E">
        <w:t>XV-XX wiek</w:t>
      </w:r>
      <w:r>
        <w:t>.</w:t>
      </w:r>
      <w:r w:rsidRPr="0032513E">
        <w:t xml:space="preserve"> </w:t>
      </w:r>
      <w:r>
        <w:t xml:space="preserve">Wrocław : </w:t>
      </w:r>
      <w:r w:rsidRPr="0032513E">
        <w:t>Zakład Narodowy imienia Ossolińskich</w:t>
      </w:r>
      <w:r>
        <w:t>,</w:t>
      </w:r>
      <w:r w:rsidRPr="0032513E">
        <w:t xml:space="preserve"> </w:t>
      </w:r>
      <w:r>
        <w:t>1976.</w:t>
      </w:r>
    </w:p>
    <w:p w:rsidR="0032513E" w:rsidRDefault="0032513E">
      <w:pPr>
        <w:numPr>
          <w:ilvl w:val="0"/>
          <w:numId w:val="2"/>
        </w:numPr>
        <w:spacing w:line="360" w:lineRule="auto"/>
      </w:pPr>
      <w:r>
        <w:t xml:space="preserve">Listy o odkryciu Ameryki. Wybór Jan Kieniewicz. Gdańsk : </w:t>
      </w:r>
      <w:r w:rsidRPr="002542EF">
        <w:t>"</w:t>
      </w:r>
      <w:proofErr w:type="spellStart"/>
      <w:r w:rsidRPr="002542EF">
        <w:t>Novus</w:t>
      </w:r>
      <w:proofErr w:type="spellEnd"/>
      <w:r w:rsidRPr="002542EF">
        <w:t xml:space="preserve"> Orbis"</w:t>
      </w:r>
      <w:r>
        <w:t>,</w:t>
      </w:r>
      <w:r w:rsidRPr="002542EF">
        <w:t xml:space="preserve"> </w:t>
      </w:r>
      <w:r>
        <w:t>1995.</w:t>
      </w:r>
    </w:p>
    <w:p w:rsidR="0032513E" w:rsidRDefault="0032513E">
      <w:pPr>
        <w:numPr>
          <w:ilvl w:val="0"/>
          <w:numId w:val="2"/>
        </w:numPr>
        <w:spacing w:line="360" w:lineRule="auto"/>
      </w:pPr>
      <w:r>
        <w:t xml:space="preserve">Machowski J.: Odkrywanie Ameryki. Warszawa : </w:t>
      </w:r>
      <w:r w:rsidRPr="002542EF">
        <w:t>"Dialog"</w:t>
      </w:r>
      <w:r>
        <w:t>,</w:t>
      </w:r>
      <w:r w:rsidRPr="002542EF">
        <w:t xml:space="preserve"> </w:t>
      </w:r>
      <w:r>
        <w:t xml:space="preserve">2001. </w:t>
      </w:r>
    </w:p>
    <w:p w:rsidR="0032513E" w:rsidRDefault="0032513E">
      <w:pPr>
        <w:numPr>
          <w:ilvl w:val="0"/>
          <w:numId w:val="2"/>
        </w:numPr>
        <w:spacing w:line="360" w:lineRule="auto"/>
      </w:pPr>
      <w:r>
        <w:t xml:space="preserve">Molenda J.: Przedkolumbijscy żeglarze i odkrywcy Ameryki. Warszawa : Bellona, </w:t>
      </w:r>
      <w:proofErr w:type="spellStart"/>
      <w:r>
        <w:t>cop</w:t>
      </w:r>
      <w:proofErr w:type="spellEnd"/>
      <w:r>
        <w:t xml:space="preserve">. </w:t>
      </w:r>
      <w:r>
        <w:lastRenderedPageBreak/>
        <w:t xml:space="preserve">2011. </w:t>
      </w:r>
    </w:p>
    <w:p w:rsidR="0032513E" w:rsidRDefault="0032513E">
      <w:pPr>
        <w:numPr>
          <w:ilvl w:val="0"/>
          <w:numId w:val="2"/>
        </w:numPr>
        <w:spacing w:line="360" w:lineRule="auto"/>
      </w:pPr>
      <w:proofErr w:type="spellStart"/>
      <w:r>
        <w:t>Novaresio</w:t>
      </w:r>
      <w:proofErr w:type="spellEnd"/>
      <w:r>
        <w:t xml:space="preserve"> P.: Odkrywcy. Warszawa : „Muza”, 1997.</w:t>
      </w:r>
    </w:p>
    <w:p w:rsidR="0032513E" w:rsidRDefault="0032513E">
      <w:pPr>
        <w:numPr>
          <w:ilvl w:val="0"/>
          <w:numId w:val="2"/>
        </w:numPr>
        <w:spacing w:line="360" w:lineRule="auto"/>
      </w:pPr>
      <w:r>
        <w:t>Odkrywcy świata. Warszawa : „</w:t>
      </w:r>
      <w:proofErr w:type="spellStart"/>
      <w:r>
        <w:t>Penta</w:t>
      </w:r>
      <w:proofErr w:type="spellEnd"/>
      <w:r>
        <w:t>”, 1997.</w:t>
      </w:r>
    </w:p>
    <w:p w:rsidR="0032513E" w:rsidRDefault="0032513E">
      <w:pPr>
        <w:numPr>
          <w:ilvl w:val="0"/>
          <w:numId w:val="2"/>
        </w:numPr>
        <w:spacing w:line="360" w:lineRule="auto"/>
      </w:pPr>
      <w:proofErr w:type="spellStart"/>
      <w:r>
        <w:t>Pigafetta</w:t>
      </w:r>
      <w:proofErr w:type="spellEnd"/>
      <w:r>
        <w:t xml:space="preserve"> A.: Relacja z wyprawy Magellana dookoła świata. Gdańsk : </w:t>
      </w:r>
      <w:r w:rsidRPr="0032513E">
        <w:t>"</w:t>
      </w:r>
      <w:proofErr w:type="spellStart"/>
      <w:r w:rsidRPr="0032513E">
        <w:t>Novus</w:t>
      </w:r>
      <w:proofErr w:type="spellEnd"/>
      <w:r w:rsidRPr="0032513E">
        <w:t xml:space="preserve"> Orbis"</w:t>
      </w:r>
      <w:r>
        <w:t>,</w:t>
      </w:r>
      <w:r w:rsidRPr="0032513E">
        <w:t xml:space="preserve"> </w:t>
      </w:r>
      <w:r>
        <w:t xml:space="preserve">1992. </w:t>
      </w:r>
    </w:p>
    <w:p w:rsidR="0032513E" w:rsidRDefault="0032513E" w:rsidP="0032513E">
      <w:pPr>
        <w:numPr>
          <w:ilvl w:val="0"/>
          <w:numId w:val="2"/>
        </w:numPr>
        <w:spacing w:line="360" w:lineRule="auto"/>
      </w:pPr>
      <w:proofErr w:type="spellStart"/>
      <w:r>
        <w:t>Rackwitz</w:t>
      </w:r>
      <w:proofErr w:type="spellEnd"/>
      <w:r>
        <w:t xml:space="preserve"> E.: Szlaki w nieznane : z dziejów odkryć geograficznych. Łódź : </w:t>
      </w:r>
      <w:r w:rsidRPr="0032513E">
        <w:t>Wydaw. Łódzkie</w:t>
      </w:r>
      <w:r>
        <w:t>,</w:t>
      </w:r>
      <w:r w:rsidRPr="0032513E">
        <w:t xml:space="preserve"> </w:t>
      </w:r>
      <w:r>
        <w:t xml:space="preserve">1987. </w:t>
      </w:r>
    </w:p>
    <w:p w:rsidR="0032513E" w:rsidRDefault="0032513E">
      <w:pPr>
        <w:numPr>
          <w:ilvl w:val="0"/>
          <w:numId w:val="2"/>
        </w:numPr>
        <w:spacing w:line="360" w:lineRule="auto"/>
      </w:pPr>
      <w:proofErr w:type="spellStart"/>
      <w:r>
        <w:t>Riffenburgh</w:t>
      </w:r>
      <w:proofErr w:type="spellEnd"/>
      <w:r>
        <w:t xml:space="preserve"> B.: </w:t>
      </w:r>
      <w:r w:rsidRPr="0032513E">
        <w:t>Wielkie odkrycia geograficzne : Królewskie Towarzystwo Geograficzn</w:t>
      </w:r>
      <w:r>
        <w:t xml:space="preserve">e. Bielsko-Biała : </w:t>
      </w:r>
      <w:r w:rsidRPr="0032513E">
        <w:t>Wydawnictwo Debit</w:t>
      </w:r>
      <w:r>
        <w:t>,</w:t>
      </w:r>
      <w:r w:rsidRPr="0032513E">
        <w:t xml:space="preserve"> </w:t>
      </w:r>
      <w:r>
        <w:t xml:space="preserve">[2008]. </w:t>
      </w:r>
    </w:p>
    <w:p w:rsidR="0032513E" w:rsidRDefault="0032513E">
      <w:pPr>
        <w:numPr>
          <w:ilvl w:val="0"/>
          <w:numId w:val="2"/>
        </w:numPr>
        <w:spacing w:line="360" w:lineRule="auto"/>
      </w:pPr>
      <w:r>
        <w:t xml:space="preserve">Robertson W.: </w:t>
      </w:r>
      <w:proofErr w:type="spellStart"/>
      <w:r>
        <w:t>Historyja</w:t>
      </w:r>
      <w:proofErr w:type="spellEnd"/>
      <w:r>
        <w:t xml:space="preserve"> odkrycia Ameryki przez Kolumba, wynalezienia i podbicia Meksyku przez </w:t>
      </w:r>
      <w:proofErr w:type="spellStart"/>
      <w:r>
        <w:t>Cortésa</w:t>
      </w:r>
      <w:proofErr w:type="spellEnd"/>
      <w:r>
        <w:t xml:space="preserve">, podbicia Peru przez Pizarra. Katowice : Biblioteka Śląska, 2013. </w:t>
      </w:r>
    </w:p>
    <w:p w:rsidR="0032513E" w:rsidRDefault="0032513E">
      <w:pPr>
        <w:numPr>
          <w:ilvl w:val="0"/>
          <w:numId w:val="2"/>
        </w:numPr>
        <w:spacing w:line="360" w:lineRule="auto"/>
      </w:pPr>
      <w:r>
        <w:t xml:space="preserve">Skrok Z.: Kto odkrył Amerykę? Warszawa : </w:t>
      </w:r>
      <w:r w:rsidRPr="002542EF">
        <w:t xml:space="preserve">Agencja </w:t>
      </w:r>
      <w:proofErr w:type="spellStart"/>
      <w:r w:rsidRPr="002542EF">
        <w:t>Omnipress</w:t>
      </w:r>
      <w:proofErr w:type="spellEnd"/>
      <w:r w:rsidRPr="002542EF">
        <w:t xml:space="preserve"> - Spółdzielnia Pracy Dziennikarzy : </w:t>
      </w:r>
      <w:proofErr w:type="spellStart"/>
      <w:r w:rsidRPr="002542EF">
        <w:t>Państ</w:t>
      </w:r>
      <w:proofErr w:type="spellEnd"/>
      <w:r w:rsidRPr="002542EF">
        <w:t>. Przedsiębiorstwo Wydawnicze "Rzeczpospolita"</w:t>
      </w:r>
      <w:r>
        <w:t>,</w:t>
      </w:r>
      <w:r w:rsidRPr="002542EF">
        <w:t xml:space="preserve"> </w:t>
      </w:r>
      <w:r>
        <w:t>1987.</w:t>
      </w:r>
    </w:p>
    <w:p w:rsidR="0032513E" w:rsidRDefault="0032513E">
      <w:pPr>
        <w:numPr>
          <w:ilvl w:val="0"/>
          <w:numId w:val="2"/>
        </w:numPr>
        <w:spacing w:line="360" w:lineRule="auto"/>
      </w:pPr>
      <w:r>
        <w:t xml:space="preserve">Wielcy odkrywcy. Pod red. Robina </w:t>
      </w:r>
      <w:proofErr w:type="spellStart"/>
      <w:r>
        <w:t>Hanbury-Tenisona</w:t>
      </w:r>
      <w:proofErr w:type="spellEnd"/>
      <w:r>
        <w:t xml:space="preserve">. Olszanica : Wydawnictwo </w:t>
      </w:r>
      <w:proofErr w:type="spellStart"/>
      <w:r>
        <w:t>Bosz</w:t>
      </w:r>
      <w:proofErr w:type="spellEnd"/>
      <w:r>
        <w:t>, 2011.</w:t>
      </w:r>
    </w:p>
    <w:p w:rsidR="00CB7B24" w:rsidRDefault="00CB7B24">
      <w:pPr>
        <w:spacing w:line="360" w:lineRule="auto"/>
      </w:pPr>
    </w:p>
    <w:p w:rsidR="00CB7B24" w:rsidRDefault="00D716B6">
      <w:pPr>
        <w:spacing w:line="360" w:lineRule="auto"/>
      </w:pPr>
      <w:r>
        <w:t>Artykuły z czasopism</w:t>
      </w:r>
    </w:p>
    <w:p w:rsidR="00CB7B24" w:rsidRDefault="00CB7B24">
      <w:pPr>
        <w:spacing w:line="360" w:lineRule="auto"/>
      </w:pPr>
    </w:p>
    <w:p w:rsidR="00E24110" w:rsidRDefault="00E24110">
      <w:pPr>
        <w:numPr>
          <w:ilvl w:val="0"/>
          <w:numId w:val="3"/>
        </w:numPr>
        <w:spacing w:line="360" w:lineRule="auto"/>
      </w:pPr>
      <w:r>
        <w:t>Cegielski T.: Konkwistadorzy, misjonarze, kosmopolici : Europejczycy doby nowożytnej wobec "reszty świata". „Studia Europejskie (Warszawa)” 2006, nr 1, s. 9-22.</w:t>
      </w:r>
    </w:p>
    <w:p w:rsidR="00E24110" w:rsidRDefault="00E24110">
      <w:pPr>
        <w:numPr>
          <w:ilvl w:val="0"/>
          <w:numId w:val="3"/>
        </w:numPr>
        <w:spacing w:line="360" w:lineRule="auto"/>
      </w:pPr>
      <w:proofErr w:type="spellStart"/>
      <w:r>
        <w:t>Gąsiorczyk</w:t>
      </w:r>
      <w:proofErr w:type="spellEnd"/>
      <w:r>
        <w:t xml:space="preserve"> P. K.: Portugalska wiedza geograficzna o Afryce w późnym średniowieczu – zarys podstawowej problematyki. „Studia Historyczne” 2008, R. 51, z. 1, s. 3-16. </w:t>
      </w:r>
    </w:p>
    <w:p w:rsidR="00E24110" w:rsidRDefault="00E24110">
      <w:pPr>
        <w:numPr>
          <w:ilvl w:val="0"/>
          <w:numId w:val="3"/>
        </w:numPr>
        <w:spacing w:line="360" w:lineRule="auto"/>
      </w:pPr>
      <w:r>
        <w:t>Karpiński A.: Wielkie odkrycia geograficzne. „Wiadomości Historyczne” 2005, [R.] 48, nr 3, s. 8-23.</w:t>
      </w:r>
    </w:p>
    <w:p w:rsidR="00E24110" w:rsidRDefault="00E24110">
      <w:pPr>
        <w:numPr>
          <w:ilvl w:val="0"/>
          <w:numId w:val="3"/>
        </w:numPr>
        <w:spacing w:line="360" w:lineRule="auto"/>
      </w:pPr>
      <w:r>
        <w:t xml:space="preserve">Kruczek Z. Z.: Wtargnięcie </w:t>
      </w:r>
      <w:proofErr w:type="spellStart"/>
      <w:r>
        <w:t>Iberyjczyków</w:t>
      </w:r>
      <w:proofErr w:type="spellEnd"/>
      <w:r>
        <w:t xml:space="preserve"> w rejony Nowej Gwinei (Melanezja). „Polonia Sacra” 2009, R. 13, nr 25, s. 119-128.</w:t>
      </w:r>
    </w:p>
    <w:p w:rsidR="00E24110" w:rsidRDefault="00E24110">
      <w:pPr>
        <w:numPr>
          <w:ilvl w:val="0"/>
          <w:numId w:val="3"/>
        </w:numPr>
        <w:spacing w:line="360" w:lineRule="auto"/>
      </w:pPr>
      <w:r>
        <w:t>Leclerc H.: Udział Kolumba w odkryciach portugalskich i grze politycznej Jana II, króla Portugalii. „Nautologia” 1997 nr 2 s. 18-21.</w:t>
      </w:r>
    </w:p>
    <w:p w:rsidR="00E24110" w:rsidRDefault="00E24110" w:rsidP="00E24110">
      <w:pPr>
        <w:numPr>
          <w:ilvl w:val="0"/>
          <w:numId w:val="3"/>
        </w:numPr>
        <w:spacing w:line="360" w:lineRule="auto"/>
      </w:pPr>
      <w:r>
        <w:t>Palonka R.: Wyprawy i ekspedycje do Nowego Świata. „</w:t>
      </w:r>
      <w:proofErr w:type="spellStart"/>
      <w:r>
        <w:t>Fragile</w:t>
      </w:r>
      <w:proofErr w:type="spellEnd"/>
      <w:r>
        <w:t>” 2009, nr 3, s. 90-93.</w:t>
      </w:r>
    </w:p>
    <w:p w:rsidR="00E24110" w:rsidRDefault="00E24110">
      <w:pPr>
        <w:numPr>
          <w:ilvl w:val="0"/>
          <w:numId w:val="3"/>
        </w:numPr>
        <w:spacing w:line="360" w:lineRule="auto"/>
      </w:pPr>
      <w:r>
        <w:t xml:space="preserve">Rosa M.: Potomek Jagiellonów odkrywcą Ameryki? </w:t>
      </w:r>
      <w:proofErr w:type="spellStart"/>
      <w:r>
        <w:t>Rozm</w:t>
      </w:r>
      <w:proofErr w:type="spellEnd"/>
      <w:r>
        <w:t xml:space="preserve"> </w:t>
      </w:r>
      <w:proofErr w:type="spellStart"/>
      <w:r>
        <w:t>przepr</w:t>
      </w:r>
      <w:proofErr w:type="spellEnd"/>
      <w:r>
        <w:t xml:space="preserve">. Henryk Skwarczyński. „Odra” 2011, nr 10, s. 32-36. </w:t>
      </w:r>
    </w:p>
    <w:p w:rsidR="00E24110" w:rsidRDefault="00E24110">
      <w:pPr>
        <w:numPr>
          <w:ilvl w:val="0"/>
          <w:numId w:val="3"/>
        </w:numPr>
        <w:spacing w:line="360" w:lineRule="auto"/>
      </w:pPr>
      <w:r>
        <w:t>Saryusz B.: Vasco da Gama nie błądził. „Kwartalnik Geograficzny” 1998 nr 3 s. 76-77.</w:t>
      </w:r>
    </w:p>
    <w:p w:rsidR="00E24110" w:rsidRDefault="00E24110">
      <w:pPr>
        <w:numPr>
          <w:ilvl w:val="0"/>
          <w:numId w:val="3"/>
        </w:numPr>
        <w:spacing w:line="360" w:lineRule="auto"/>
      </w:pPr>
      <w:proofErr w:type="spellStart"/>
      <w:r>
        <w:t>Schnepf</w:t>
      </w:r>
      <w:proofErr w:type="spellEnd"/>
      <w:r>
        <w:t xml:space="preserve"> R.: Lądowanie dwóch Kolumbów. „Rzeczpospolita” 2002, nr 267, s. A10.</w:t>
      </w:r>
    </w:p>
    <w:p w:rsidR="00E24110" w:rsidRDefault="00E24110">
      <w:pPr>
        <w:numPr>
          <w:ilvl w:val="0"/>
          <w:numId w:val="3"/>
        </w:numPr>
        <w:spacing w:line="360" w:lineRule="auto"/>
      </w:pPr>
      <w:proofErr w:type="spellStart"/>
      <w:r>
        <w:t>Syrycki</w:t>
      </w:r>
      <w:proofErr w:type="spellEnd"/>
      <w:r>
        <w:t xml:space="preserve"> S.: Pierwsza podróż dookoła świata. „Dziś” 2004, nr 1, s. 98-101.</w:t>
      </w:r>
    </w:p>
    <w:p w:rsidR="00E24110" w:rsidRDefault="00E24110">
      <w:pPr>
        <w:numPr>
          <w:ilvl w:val="0"/>
          <w:numId w:val="3"/>
        </w:numPr>
        <w:spacing w:line="360" w:lineRule="auto"/>
      </w:pPr>
      <w:r>
        <w:t>Wendt J.: Odkrywcy Ameryki. „Kwartalnik Geograficzny” 1997, nr 2/3, s. 86-89.</w:t>
      </w:r>
    </w:p>
    <w:sectPr w:rsidR="00E24110" w:rsidSect="00CB7B2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C2EAC"/>
    <w:rsid w:val="002542EF"/>
    <w:rsid w:val="0032513E"/>
    <w:rsid w:val="0083107D"/>
    <w:rsid w:val="009C2EAC"/>
    <w:rsid w:val="00CB7B24"/>
    <w:rsid w:val="00D716B6"/>
    <w:rsid w:val="00E2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B2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CB7B24"/>
  </w:style>
  <w:style w:type="paragraph" w:customStyle="1" w:styleId="Nagwek1">
    <w:name w:val="Nagłówek1"/>
    <w:basedOn w:val="Normalny"/>
    <w:next w:val="Tekstpodstawowy"/>
    <w:rsid w:val="00CB7B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B7B24"/>
    <w:pPr>
      <w:spacing w:after="120"/>
    </w:pPr>
  </w:style>
  <w:style w:type="paragraph" w:styleId="Lista">
    <w:name w:val="List"/>
    <w:basedOn w:val="Tekstpodstawowy"/>
    <w:rsid w:val="00CB7B24"/>
    <w:rPr>
      <w:rFonts w:cs="Tahoma"/>
    </w:rPr>
  </w:style>
  <w:style w:type="paragraph" w:customStyle="1" w:styleId="Podpis1">
    <w:name w:val="Podpis1"/>
    <w:basedOn w:val="Normalny"/>
    <w:rsid w:val="00CB7B2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B7B2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Nawrocka</dc:creator>
  <cp:lastModifiedBy>sbulak</cp:lastModifiedBy>
  <cp:revision>3</cp:revision>
  <cp:lastPrinted>1601-01-01T00:00:00Z</cp:lastPrinted>
  <dcterms:created xsi:type="dcterms:W3CDTF">2024-06-20T10:31:00Z</dcterms:created>
  <dcterms:modified xsi:type="dcterms:W3CDTF">2024-06-20T10:38:00Z</dcterms:modified>
</cp:coreProperties>
</file>